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197" w:rsidRPr="00F57518" w:rsidRDefault="000657E9" w:rsidP="00241197">
      <w:pPr>
        <w:pStyle w:val="Header"/>
        <w:jc w:val="center"/>
        <w:rPr>
          <w:rFonts w:ascii="Arial" w:hAnsi="Arial" w:cs="Arial"/>
          <w:b/>
          <w:u w:val="single"/>
          <w:lang w:val="en-GB"/>
        </w:rPr>
      </w:pPr>
      <w:r>
        <w:rPr>
          <w:rFonts w:ascii="Arial" w:hAnsi="Arial" w:cs="Arial"/>
          <w:b/>
          <w:u w:val="single"/>
          <w:lang w:val="en-GB"/>
        </w:rPr>
        <w:t>Recruitment of Ex-offenders</w:t>
      </w:r>
      <w:r w:rsidR="00573DBD" w:rsidRPr="00F57518">
        <w:rPr>
          <w:rFonts w:ascii="Arial" w:hAnsi="Arial" w:cs="Arial"/>
          <w:b/>
          <w:u w:val="single"/>
          <w:lang w:val="en-GB"/>
        </w:rPr>
        <w:t xml:space="preserve"> Policy</w:t>
      </w:r>
      <w:r w:rsidR="00241197" w:rsidRPr="00F57518">
        <w:rPr>
          <w:rFonts w:ascii="Arial" w:hAnsi="Arial" w:cs="Arial"/>
          <w:b/>
          <w:u w:val="single"/>
          <w:lang w:val="en-GB"/>
        </w:rPr>
        <w:t xml:space="preserve"> </w:t>
      </w:r>
    </w:p>
    <w:p w:rsidR="00A53CA3" w:rsidRPr="00F57518" w:rsidRDefault="00A53CA3" w:rsidP="00A53CA3">
      <w:pPr>
        <w:rPr>
          <w:rFonts w:ascii="Arial" w:hAnsi="Arial" w:cs="Arial"/>
          <w:b/>
          <w:sz w:val="22"/>
          <w:szCs w:val="22"/>
          <w:lang w:val="en-GB"/>
        </w:rPr>
      </w:pPr>
    </w:p>
    <w:p w:rsidR="00CD7366" w:rsidRPr="00F57518" w:rsidRDefault="00CD7366" w:rsidP="00A53CA3">
      <w:pPr>
        <w:rPr>
          <w:rFonts w:ascii="Arial" w:hAnsi="Arial" w:cs="Arial"/>
          <w:b/>
          <w:sz w:val="22"/>
          <w:szCs w:val="22"/>
          <w:lang w:val="en-GB"/>
        </w:rPr>
      </w:pPr>
    </w:p>
    <w:p w:rsidR="00A53CA3" w:rsidRPr="00E2629F" w:rsidRDefault="000657E9" w:rsidP="00A53CA3">
      <w:pPr>
        <w:rPr>
          <w:rFonts w:ascii="Arial" w:hAnsi="Arial" w:cs="Arial"/>
          <w:b/>
          <w:sz w:val="20"/>
          <w:szCs w:val="20"/>
          <w:lang w:val="en-GB"/>
        </w:rPr>
      </w:pPr>
      <w:r w:rsidRPr="00E2629F">
        <w:rPr>
          <w:rFonts w:ascii="Arial" w:hAnsi="Arial" w:cs="Arial"/>
          <w:b/>
          <w:sz w:val="20"/>
          <w:szCs w:val="20"/>
          <w:lang w:val="en-GB"/>
        </w:rPr>
        <w:t>Recruitment of ex-offenders policy</w:t>
      </w:r>
    </w:p>
    <w:p w:rsidR="00C43D1D" w:rsidRPr="00E2629F" w:rsidRDefault="004C14DD" w:rsidP="004C14DD">
      <w:pPr>
        <w:tabs>
          <w:tab w:val="left" w:pos="2070"/>
        </w:tabs>
        <w:rPr>
          <w:rFonts w:ascii="Arial" w:hAnsi="Arial" w:cs="Arial"/>
          <w:sz w:val="20"/>
          <w:szCs w:val="20"/>
          <w:lang w:val="en-GB"/>
        </w:rPr>
      </w:pPr>
      <w:r w:rsidRPr="00E2629F">
        <w:rPr>
          <w:rFonts w:ascii="Arial" w:hAnsi="Arial" w:cs="Arial"/>
          <w:sz w:val="20"/>
          <w:szCs w:val="20"/>
          <w:lang w:val="en-GB"/>
        </w:rPr>
        <w:tab/>
      </w:r>
    </w:p>
    <w:p w:rsidR="000657E9" w:rsidRPr="00E2629F" w:rsidRDefault="000657E9" w:rsidP="000657E9">
      <w:pPr>
        <w:rPr>
          <w:rFonts w:ascii="Arial" w:hAnsi="Arial" w:cs="Arial"/>
          <w:sz w:val="20"/>
          <w:szCs w:val="20"/>
        </w:rPr>
      </w:pPr>
      <w:r w:rsidRPr="00E2629F">
        <w:rPr>
          <w:rFonts w:ascii="Arial" w:hAnsi="Arial" w:cs="Arial"/>
          <w:sz w:val="20"/>
          <w:szCs w:val="20"/>
        </w:rPr>
        <w:t xml:space="preserve">As an organisation using the </w:t>
      </w:r>
      <w:r w:rsidR="00E8292A">
        <w:rPr>
          <w:rFonts w:ascii="Arial" w:hAnsi="Arial" w:cs="Arial"/>
          <w:sz w:val="20"/>
          <w:szCs w:val="20"/>
        </w:rPr>
        <w:t>Disclosure &amp; Barring Service</w:t>
      </w:r>
      <w:r w:rsidRPr="00E2629F">
        <w:rPr>
          <w:rFonts w:ascii="Arial" w:hAnsi="Arial" w:cs="Arial"/>
          <w:sz w:val="20"/>
          <w:szCs w:val="20"/>
        </w:rPr>
        <w:t xml:space="preserve"> (</w:t>
      </w:r>
      <w:r w:rsidR="00E8292A">
        <w:rPr>
          <w:rFonts w:ascii="Arial" w:hAnsi="Arial" w:cs="Arial"/>
          <w:sz w:val="20"/>
          <w:szCs w:val="20"/>
        </w:rPr>
        <w:t>DBS</w:t>
      </w:r>
      <w:r w:rsidRPr="00E2629F">
        <w:rPr>
          <w:rFonts w:ascii="Arial" w:hAnsi="Arial" w:cs="Arial"/>
          <w:sz w:val="20"/>
          <w:szCs w:val="20"/>
        </w:rPr>
        <w:t>) to assess applicants’ suitability for positions of trust, Nelson’s Jou</w:t>
      </w:r>
      <w:r w:rsidR="00E8292A">
        <w:rPr>
          <w:rFonts w:ascii="Arial" w:hAnsi="Arial" w:cs="Arial"/>
          <w:sz w:val="20"/>
          <w:szCs w:val="20"/>
        </w:rPr>
        <w:t>rney complies fully with the DBS</w:t>
      </w:r>
      <w:r w:rsidRPr="00E2629F">
        <w:rPr>
          <w:rFonts w:ascii="Arial" w:hAnsi="Arial" w:cs="Arial"/>
          <w:sz w:val="20"/>
          <w:szCs w:val="20"/>
        </w:rPr>
        <w:t xml:space="preserve"> Code of Practice and undertakes to treat all applicants for positions fairly.  It undertakes not to discriminate unfairly against any subject of a Disclosure on the basis of conviction or other information revealed.</w:t>
      </w:r>
    </w:p>
    <w:p w:rsidR="000657E9" w:rsidRPr="00E2629F" w:rsidRDefault="000657E9" w:rsidP="000657E9">
      <w:pPr>
        <w:rPr>
          <w:rFonts w:ascii="Arial" w:hAnsi="Arial" w:cs="Arial"/>
          <w:sz w:val="20"/>
          <w:szCs w:val="20"/>
        </w:rPr>
      </w:pPr>
    </w:p>
    <w:p w:rsidR="000657E9" w:rsidRPr="00E2629F" w:rsidRDefault="000657E9" w:rsidP="000657E9">
      <w:pPr>
        <w:rPr>
          <w:rFonts w:ascii="Arial" w:hAnsi="Arial" w:cs="Arial"/>
          <w:sz w:val="20"/>
          <w:szCs w:val="20"/>
        </w:rPr>
      </w:pPr>
      <w:r w:rsidRPr="00E2629F">
        <w:rPr>
          <w:rFonts w:ascii="Arial" w:hAnsi="Arial" w:cs="Arial"/>
          <w:sz w:val="20"/>
          <w:szCs w:val="20"/>
        </w:rPr>
        <w:t xml:space="preserve">Nelson’s Journey is committed to the fair treatment of its staff, </w:t>
      </w:r>
      <w:r w:rsidR="00EA2FC9">
        <w:rPr>
          <w:rFonts w:ascii="Arial" w:hAnsi="Arial" w:cs="Arial"/>
          <w:sz w:val="20"/>
          <w:szCs w:val="20"/>
        </w:rPr>
        <w:t>volunteers</w:t>
      </w:r>
      <w:r w:rsidRPr="00E2629F">
        <w:rPr>
          <w:rFonts w:ascii="Arial" w:hAnsi="Arial" w:cs="Arial"/>
          <w:sz w:val="20"/>
          <w:szCs w:val="20"/>
        </w:rPr>
        <w:t xml:space="preserve"> or users of its services, regardless of race, gender, religion, sexual orientation, responsibilities for dependants, age, physical/mental disability or offending background.  We have </w:t>
      </w:r>
      <w:r w:rsidR="00EA2FC9">
        <w:rPr>
          <w:rFonts w:ascii="Arial" w:hAnsi="Arial" w:cs="Arial"/>
          <w:sz w:val="20"/>
          <w:szCs w:val="20"/>
        </w:rPr>
        <w:t>this</w:t>
      </w:r>
      <w:r w:rsidRPr="00E2629F">
        <w:rPr>
          <w:rFonts w:ascii="Arial" w:hAnsi="Arial" w:cs="Arial"/>
          <w:sz w:val="20"/>
          <w:szCs w:val="20"/>
        </w:rPr>
        <w:t xml:space="preserve"> written policy on the recruitment of ex-offenders, which is made available to all Disclosure applicants at the outset of the recruitment process.</w:t>
      </w:r>
    </w:p>
    <w:p w:rsidR="000657E9" w:rsidRPr="00E2629F" w:rsidRDefault="000657E9" w:rsidP="000657E9">
      <w:pPr>
        <w:rPr>
          <w:rFonts w:ascii="Arial" w:hAnsi="Arial" w:cs="Arial"/>
          <w:sz w:val="20"/>
          <w:szCs w:val="20"/>
        </w:rPr>
      </w:pPr>
    </w:p>
    <w:p w:rsidR="000657E9" w:rsidRPr="00E2629F" w:rsidRDefault="000657E9" w:rsidP="000657E9">
      <w:pPr>
        <w:rPr>
          <w:rFonts w:ascii="Arial" w:hAnsi="Arial" w:cs="Arial"/>
          <w:sz w:val="20"/>
          <w:szCs w:val="20"/>
        </w:rPr>
      </w:pPr>
      <w:r w:rsidRPr="00E2629F">
        <w:rPr>
          <w:rFonts w:ascii="Arial" w:hAnsi="Arial" w:cs="Arial"/>
          <w:sz w:val="20"/>
          <w:szCs w:val="20"/>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0657E9" w:rsidRPr="00E2629F" w:rsidRDefault="000657E9" w:rsidP="000657E9">
      <w:pPr>
        <w:rPr>
          <w:rFonts w:ascii="Arial" w:hAnsi="Arial" w:cs="Arial"/>
          <w:sz w:val="20"/>
          <w:szCs w:val="20"/>
        </w:rPr>
      </w:pPr>
    </w:p>
    <w:p w:rsidR="000657E9" w:rsidRPr="00E2629F" w:rsidRDefault="000657E9" w:rsidP="000657E9">
      <w:pPr>
        <w:rPr>
          <w:rFonts w:ascii="Arial" w:hAnsi="Arial" w:cs="Arial"/>
          <w:sz w:val="20"/>
          <w:szCs w:val="20"/>
        </w:rPr>
      </w:pPr>
      <w:r w:rsidRPr="00E2629F">
        <w:rPr>
          <w:rFonts w:ascii="Arial" w:hAnsi="Arial" w:cs="Arial"/>
          <w:sz w:val="20"/>
          <w:szCs w:val="20"/>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rsidR="000657E9" w:rsidRPr="00E2629F" w:rsidRDefault="000657E9" w:rsidP="000657E9">
      <w:pPr>
        <w:rPr>
          <w:rFonts w:ascii="Arial" w:hAnsi="Arial" w:cs="Arial"/>
          <w:sz w:val="20"/>
          <w:szCs w:val="20"/>
        </w:rPr>
      </w:pPr>
    </w:p>
    <w:p w:rsidR="000657E9" w:rsidRPr="00E2629F" w:rsidRDefault="000657E9" w:rsidP="000657E9">
      <w:pPr>
        <w:rPr>
          <w:rFonts w:ascii="Arial" w:hAnsi="Arial" w:cs="Arial"/>
          <w:sz w:val="20"/>
          <w:szCs w:val="20"/>
        </w:rPr>
      </w:pPr>
      <w:r w:rsidRPr="00E2629F">
        <w:rPr>
          <w:rFonts w:ascii="Arial" w:hAnsi="Arial" w:cs="Arial"/>
          <w:sz w:val="20"/>
          <w:szCs w:val="20"/>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Nelson’s Journey and we guarantee that this information is only to be seen by those who need to see it as part of the recruitment process. Unless the nature of the position allows Nelson’s Journey to ask questions about your entire criminal record we only ask about “unspent” convictions as defined in the Rehabilitation of Offenders Act 1974.</w:t>
      </w:r>
    </w:p>
    <w:p w:rsidR="000657E9" w:rsidRPr="00E2629F" w:rsidRDefault="000657E9" w:rsidP="000657E9">
      <w:pPr>
        <w:rPr>
          <w:rFonts w:ascii="Arial" w:hAnsi="Arial" w:cs="Arial"/>
          <w:sz w:val="20"/>
          <w:szCs w:val="20"/>
        </w:rPr>
      </w:pPr>
    </w:p>
    <w:p w:rsidR="000657E9" w:rsidRPr="00E2629F" w:rsidRDefault="000657E9" w:rsidP="000657E9">
      <w:pPr>
        <w:rPr>
          <w:rFonts w:ascii="Arial" w:hAnsi="Arial" w:cs="Arial"/>
          <w:sz w:val="20"/>
          <w:szCs w:val="20"/>
        </w:rPr>
      </w:pPr>
      <w:r w:rsidRPr="00E2629F">
        <w:rPr>
          <w:rFonts w:ascii="Arial" w:hAnsi="Arial" w:cs="Arial"/>
          <w:sz w:val="20"/>
          <w:szCs w:val="20"/>
        </w:rPr>
        <w:t>We ensure that all those in Nelson’s Journey who are involved in the recruitment process have been suitably trained to identify and assess the relevance and circumstances of offences.  We also ensure that they have received appropriate guidance and training in the relevant legisl</w:t>
      </w:r>
      <w:r w:rsidR="00EA2FC9">
        <w:rPr>
          <w:rFonts w:ascii="Arial" w:hAnsi="Arial" w:cs="Arial"/>
          <w:sz w:val="20"/>
          <w:szCs w:val="20"/>
        </w:rPr>
        <w:t>ation relating to the recruitment</w:t>
      </w:r>
      <w:r w:rsidRPr="00E2629F">
        <w:rPr>
          <w:rFonts w:ascii="Arial" w:hAnsi="Arial" w:cs="Arial"/>
          <w:sz w:val="20"/>
          <w:szCs w:val="20"/>
        </w:rPr>
        <w:t xml:space="preserve"> of ex-offenders, e.g. the Rehabilitation of Offenders Act 1974.</w:t>
      </w:r>
    </w:p>
    <w:p w:rsidR="000657E9" w:rsidRPr="00E2629F" w:rsidRDefault="000657E9" w:rsidP="000657E9">
      <w:pPr>
        <w:rPr>
          <w:rFonts w:ascii="Arial" w:hAnsi="Arial" w:cs="Arial"/>
          <w:sz w:val="20"/>
          <w:szCs w:val="20"/>
        </w:rPr>
      </w:pPr>
    </w:p>
    <w:p w:rsidR="000657E9" w:rsidRPr="00E2629F" w:rsidRDefault="000657E9" w:rsidP="000657E9">
      <w:pPr>
        <w:rPr>
          <w:rFonts w:ascii="Arial" w:hAnsi="Arial" w:cs="Arial"/>
          <w:sz w:val="20"/>
          <w:szCs w:val="20"/>
        </w:rPr>
      </w:pPr>
      <w:r w:rsidRPr="00E2629F">
        <w:rPr>
          <w:rFonts w:ascii="Arial" w:hAnsi="Arial" w:cs="Arial"/>
          <w:sz w:val="20"/>
          <w:szCs w:val="20"/>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0657E9" w:rsidRPr="00E2629F" w:rsidRDefault="000657E9" w:rsidP="000657E9">
      <w:pPr>
        <w:rPr>
          <w:rFonts w:ascii="Arial" w:hAnsi="Arial" w:cs="Arial"/>
          <w:sz w:val="20"/>
          <w:szCs w:val="20"/>
        </w:rPr>
      </w:pPr>
    </w:p>
    <w:p w:rsidR="000657E9" w:rsidRPr="00E2629F" w:rsidRDefault="00E8292A" w:rsidP="000657E9">
      <w:pPr>
        <w:rPr>
          <w:rFonts w:ascii="Arial" w:hAnsi="Arial" w:cs="Arial"/>
          <w:sz w:val="20"/>
          <w:szCs w:val="20"/>
        </w:rPr>
      </w:pPr>
      <w:r>
        <w:rPr>
          <w:rFonts w:ascii="Arial" w:hAnsi="Arial" w:cs="Arial"/>
          <w:sz w:val="20"/>
          <w:szCs w:val="20"/>
        </w:rPr>
        <w:t xml:space="preserve">We make every subject of a DBS Disclosure </w:t>
      </w:r>
      <w:r w:rsidR="000657E9" w:rsidRPr="00E2629F">
        <w:rPr>
          <w:rFonts w:ascii="Arial" w:hAnsi="Arial" w:cs="Arial"/>
          <w:sz w:val="20"/>
          <w:szCs w:val="20"/>
        </w:rPr>
        <w:t>a</w:t>
      </w:r>
      <w:r>
        <w:rPr>
          <w:rFonts w:ascii="Arial" w:hAnsi="Arial" w:cs="Arial"/>
          <w:sz w:val="20"/>
          <w:szCs w:val="20"/>
        </w:rPr>
        <w:t>ware of the existence of the DBS</w:t>
      </w:r>
      <w:r w:rsidR="000657E9" w:rsidRPr="00E2629F">
        <w:rPr>
          <w:rFonts w:ascii="Arial" w:hAnsi="Arial" w:cs="Arial"/>
          <w:sz w:val="20"/>
          <w:szCs w:val="20"/>
        </w:rPr>
        <w:t xml:space="preserve"> Code of Practice and make a copy available on request.</w:t>
      </w:r>
    </w:p>
    <w:p w:rsidR="000657E9" w:rsidRPr="00E2629F" w:rsidRDefault="000657E9" w:rsidP="000657E9">
      <w:pPr>
        <w:rPr>
          <w:rFonts w:ascii="Arial" w:hAnsi="Arial" w:cs="Arial"/>
          <w:sz w:val="20"/>
          <w:szCs w:val="20"/>
        </w:rPr>
      </w:pPr>
    </w:p>
    <w:p w:rsidR="000657E9" w:rsidRPr="00E2629F" w:rsidRDefault="000657E9" w:rsidP="000657E9">
      <w:pPr>
        <w:rPr>
          <w:rFonts w:ascii="Arial" w:hAnsi="Arial" w:cs="Arial"/>
          <w:sz w:val="20"/>
          <w:szCs w:val="20"/>
        </w:rPr>
      </w:pPr>
      <w:r w:rsidRPr="00E2629F">
        <w:rPr>
          <w:rFonts w:ascii="Arial" w:hAnsi="Arial" w:cs="Arial"/>
          <w:sz w:val="20"/>
          <w:szCs w:val="20"/>
        </w:rPr>
        <w:t>We undertake to discuss any matter revealed in a Disclosure with the person seeking the position before withdrawing a conditional offer of employment</w:t>
      </w:r>
      <w:r w:rsidR="00EA2FC9">
        <w:rPr>
          <w:rFonts w:ascii="Arial" w:hAnsi="Arial" w:cs="Arial"/>
          <w:sz w:val="20"/>
          <w:szCs w:val="20"/>
        </w:rPr>
        <w:t xml:space="preserve"> or volunteering</w:t>
      </w:r>
      <w:r w:rsidRPr="00E2629F">
        <w:rPr>
          <w:rFonts w:ascii="Arial" w:hAnsi="Arial" w:cs="Arial"/>
          <w:sz w:val="20"/>
          <w:szCs w:val="20"/>
        </w:rPr>
        <w:t>.</w:t>
      </w:r>
    </w:p>
    <w:p w:rsidR="000657E9" w:rsidRPr="00E2629F" w:rsidRDefault="000657E9" w:rsidP="000657E9">
      <w:pPr>
        <w:rPr>
          <w:rFonts w:ascii="Arial" w:hAnsi="Arial" w:cs="Arial"/>
          <w:sz w:val="20"/>
          <w:szCs w:val="20"/>
        </w:rPr>
      </w:pPr>
    </w:p>
    <w:p w:rsidR="000657E9" w:rsidRPr="00E2629F" w:rsidRDefault="000657E9" w:rsidP="000657E9">
      <w:pPr>
        <w:rPr>
          <w:rFonts w:ascii="Arial" w:hAnsi="Arial" w:cs="Arial"/>
          <w:sz w:val="20"/>
          <w:szCs w:val="20"/>
        </w:rPr>
      </w:pPr>
      <w:r w:rsidRPr="00E2629F">
        <w:rPr>
          <w:rFonts w:ascii="Arial" w:hAnsi="Arial" w:cs="Arial"/>
          <w:b/>
          <w:bCs/>
          <w:sz w:val="20"/>
          <w:szCs w:val="20"/>
        </w:rPr>
        <w:t xml:space="preserve">Having a criminal record will not necessarily bar you from working </w:t>
      </w:r>
      <w:r w:rsidR="00EA2FC9">
        <w:rPr>
          <w:rFonts w:ascii="Arial" w:hAnsi="Arial" w:cs="Arial"/>
          <w:b/>
          <w:bCs/>
          <w:sz w:val="20"/>
          <w:szCs w:val="20"/>
        </w:rPr>
        <w:t xml:space="preserve">or volunteering </w:t>
      </w:r>
      <w:r w:rsidRPr="00E2629F">
        <w:rPr>
          <w:rFonts w:ascii="Arial" w:hAnsi="Arial" w:cs="Arial"/>
          <w:b/>
          <w:bCs/>
          <w:sz w:val="20"/>
          <w:szCs w:val="20"/>
        </w:rPr>
        <w:t>with us.</w:t>
      </w:r>
      <w:r w:rsidRPr="00E2629F">
        <w:rPr>
          <w:rFonts w:ascii="Arial" w:hAnsi="Arial" w:cs="Arial"/>
          <w:sz w:val="20"/>
          <w:szCs w:val="20"/>
        </w:rPr>
        <w:t xml:space="preserve">  This will depend on the nature of the position and the circumstances and background of your offences.</w:t>
      </w:r>
    </w:p>
    <w:p w:rsidR="00175094" w:rsidRPr="00E2629F" w:rsidRDefault="00175094" w:rsidP="000657E9">
      <w:pPr>
        <w:pStyle w:val="NormalWeb"/>
        <w:spacing w:before="0" w:beforeAutospacing="0" w:after="0" w:afterAutospacing="0"/>
        <w:rPr>
          <w:rFonts w:ascii="Arial" w:hAnsi="Arial" w:cs="Arial"/>
          <w:sz w:val="20"/>
          <w:szCs w:val="20"/>
        </w:rPr>
      </w:pPr>
      <w:bookmarkStart w:id="0" w:name="_GoBack"/>
      <w:bookmarkEnd w:id="0"/>
    </w:p>
    <w:sectPr w:rsidR="00175094" w:rsidRPr="00E2629F" w:rsidSect="00E2629F">
      <w:footerReference w:type="default" r:id="rId7"/>
      <w:pgSz w:w="12240" w:h="15840"/>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1B7" w:rsidRDefault="004111B7">
      <w:r>
        <w:separator/>
      </w:r>
    </w:p>
  </w:endnote>
  <w:endnote w:type="continuationSeparator" w:id="0">
    <w:p w:rsidR="004111B7" w:rsidRDefault="0041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1B4" w:rsidRDefault="008D01B4" w:rsidP="00484CF7">
    <w:pPr>
      <w:pStyle w:val="Footer"/>
      <w:jc w:val="center"/>
      <w:rPr>
        <w:rFonts w:ascii="Arial" w:hAnsi="Arial" w:cs="Arial"/>
        <w:sz w:val="18"/>
        <w:szCs w:val="18"/>
      </w:rPr>
    </w:pPr>
    <w:r w:rsidRPr="00484CF7">
      <w:rPr>
        <w:rFonts w:ascii="Arial" w:hAnsi="Arial" w:cs="Arial"/>
        <w:sz w:val="18"/>
        <w:szCs w:val="18"/>
      </w:rPr>
      <w:t xml:space="preserve">Page </w:t>
    </w:r>
    <w:r w:rsidRPr="00484CF7">
      <w:rPr>
        <w:rFonts w:ascii="Arial" w:hAnsi="Arial" w:cs="Arial"/>
        <w:sz w:val="18"/>
        <w:szCs w:val="18"/>
      </w:rPr>
      <w:fldChar w:fldCharType="begin"/>
    </w:r>
    <w:r w:rsidRPr="00484CF7">
      <w:rPr>
        <w:rFonts w:ascii="Arial" w:hAnsi="Arial" w:cs="Arial"/>
        <w:sz w:val="18"/>
        <w:szCs w:val="18"/>
      </w:rPr>
      <w:instrText xml:space="preserve"> PAGE </w:instrText>
    </w:r>
    <w:r w:rsidRPr="00484CF7">
      <w:rPr>
        <w:rFonts w:ascii="Arial" w:hAnsi="Arial" w:cs="Arial"/>
        <w:sz w:val="18"/>
        <w:szCs w:val="18"/>
      </w:rPr>
      <w:fldChar w:fldCharType="separate"/>
    </w:r>
    <w:r w:rsidR="00ED6871">
      <w:rPr>
        <w:rFonts w:ascii="Arial" w:hAnsi="Arial" w:cs="Arial"/>
        <w:noProof/>
        <w:sz w:val="18"/>
        <w:szCs w:val="18"/>
      </w:rPr>
      <w:t>1</w:t>
    </w:r>
    <w:r w:rsidRPr="00484CF7">
      <w:rPr>
        <w:rFonts w:ascii="Arial" w:hAnsi="Arial" w:cs="Arial"/>
        <w:sz w:val="18"/>
        <w:szCs w:val="18"/>
      </w:rPr>
      <w:fldChar w:fldCharType="end"/>
    </w:r>
    <w:r w:rsidRPr="00484CF7">
      <w:rPr>
        <w:rFonts w:ascii="Arial" w:hAnsi="Arial" w:cs="Arial"/>
        <w:sz w:val="18"/>
        <w:szCs w:val="18"/>
      </w:rPr>
      <w:t xml:space="preserve"> of </w:t>
    </w:r>
    <w:r w:rsidRPr="00484CF7">
      <w:rPr>
        <w:rFonts w:ascii="Arial" w:hAnsi="Arial" w:cs="Arial"/>
        <w:sz w:val="18"/>
        <w:szCs w:val="18"/>
      </w:rPr>
      <w:fldChar w:fldCharType="begin"/>
    </w:r>
    <w:r w:rsidRPr="00484CF7">
      <w:rPr>
        <w:rFonts w:ascii="Arial" w:hAnsi="Arial" w:cs="Arial"/>
        <w:sz w:val="18"/>
        <w:szCs w:val="18"/>
      </w:rPr>
      <w:instrText xml:space="preserve"> NUMPAGES </w:instrText>
    </w:r>
    <w:r w:rsidRPr="00484CF7">
      <w:rPr>
        <w:rFonts w:ascii="Arial" w:hAnsi="Arial" w:cs="Arial"/>
        <w:sz w:val="18"/>
        <w:szCs w:val="18"/>
      </w:rPr>
      <w:fldChar w:fldCharType="separate"/>
    </w:r>
    <w:r w:rsidR="00ED6871">
      <w:rPr>
        <w:rFonts w:ascii="Arial" w:hAnsi="Arial" w:cs="Arial"/>
        <w:noProof/>
        <w:sz w:val="18"/>
        <w:szCs w:val="18"/>
      </w:rPr>
      <w:t>1</w:t>
    </w:r>
    <w:r w:rsidRPr="00484CF7">
      <w:rPr>
        <w:rFonts w:ascii="Arial" w:hAnsi="Arial" w:cs="Arial"/>
        <w:sz w:val="18"/>
        <w:szCs w:val="18"/>
      </w:rPr>
      <w:fldChar w:fldCharType="end"/>
    </w:r>
  </w:p>
  <w:p w:rsidR="008D01B4" w:rsidRDefault="008D01B4" w:rsidP="00484CF7">
    <w:pPr>
      <w:pStyle w:val="Footer"/>
      <w:jc w:val="center"/>
      <w:rPr>
        <w:rFonts w:ascii="Arial" w:hAnsi="Arial" w:cs="Arial"/>
        <w:sz w:val="18"/>
        <w:szCs w:val="18"/>
        <w:lang w:val="en-GB"/>
      </w:rPr>
    </w:pPr>
    <w:r>
      <w:rPr>
        <w:rFonts w:ascii="Arial" w:hAnsi="Arial" w:cs="Arial"/>
        <w:sz w:val="18"/>
        <w:szCs w:val="18"/>
        <w:lang w:val="en-GB"/>
      </w:rPr>
      <w:t>Applies to: Employees</w:t>
    </w:r>
    <w:r w:rsidR="00E2629F">
      <w:rPr>
        <w:rFonts w:ascii="Arial" w:hAnsi="Arial" w:cs="Arial"/>
        <w:sz w:val="18"/>
        <w:szCs w:val="18"/>
        <w:lang w:val="en-GB"/>
      </w:rPr>
      <w:t>, Trustees &amp; Volunteers</w:t>
    </w:r>
  </w:p>
  <w:p w:rsidR="008D01B4" w:rsidRPr="00484CF7" w:rsidRDefault="008D01B4" w:rsidP="00484CF7">
    <w:pPr>
      <w:pStyle w:val="Footer"/>
      <w:jc w:val="center"/>
      <w:rPr>
        <w:rFonts w:ascii="Arial" w:hAnsi="Arial" w:cs="Arial"/>
        <w:sz w:val="18"/>
        <w:szCs w:val="18"/>
        <w:lang w:val="en-GB"/>
      </w:rPr>
    </w:pPr>
    <w:r w:rsidRPr="00484CF7">
      <w:rPr>
        <w:rFonts w:ascii="Arial" w:hAnsi="Arial" w:cs="Arial"/>
        <w:sz w:val="18"/>
        <w:szCs w:val="18"/>
        <w:lang w:val="en-GB"/>
      </w:rPr>
      <w:t>Last Reviewed:</w:t>
    </w:r>
    <w:r w:rsidR="00E2629F">
      <w:rPr>
        <w:rFonts w:ascii="Arial" w:hAnsi="Arial" w:cs="Arial"/>
        <w:sz w:val="18"/>
        <w:szCs w:val="18"/>
        <w:lang w:val="en-GB"/>
      </w:rPr>
      <w:t xml:space="preserve"> </w:t>
    </w:r>
    <w:r w:rsidR="00ED6871">
      <w:rPr>
        <w:rFonts w:ascii="Arial" w:hAnsi="Arial" w:cs="Arial"/>
        <w:sz w:val="18"/>
        <w:szCs w:val="18"/>
        <w:lang w:val="en-GB"/>
      </w:rPr>
      <w:t>Momentum – 05-01-</w:t>
    </w:r>
    <w:r w:rsidR="00E2629F">
      <w:rPr>
        <w:rFonts w:ascii="Arial" w:hAnsi="Arial" w:cs="Arial"/>
        <w:sz w:val="18"/>
        <w:szCs w:val="18"/>
        <w:lang w:val="en-GB"/>
      </w:rPr>
      <w:t>201</w:t>
    </w:r>
    <w:r w:rsidR="00ED6871">
      <w:rPr>
        <w:rFonts w:ascii="Arial" w:hAnsi="Arial" w:cs="Arial"/>
        <w:sz w:val="18"/>
        <w:szCs w:val="18"/>
        <w:lang w:val="en-GB"/>
      </w:rPr>
      <w:t>5</w:t>
    </w:r>
  </w:p>
  <w:p w:rsidR="008D01B4" w:rsidRPr="00127532" w:rsidRDefault="008D01B4" w:rsidP="00484CF7">
    <w:pPr>
      <w:pStyle w:val="Footer"/>
      <w:jc w:val="center"/>
      <w:rPr>
        <w:rFonts w:ascii="Arial" w:hAnsi="Arial" w:cs="Arial"/>
        <w:sz w:val="17"/>
        <w:szCs w:val="17"/>
        <w:lang w:val="en-GB"/>
      </w:rPr>
    </w:pPr>
    <w:r w:rsidRPr="00127532">
      <w:rPr>
        <w:rFonts w:ascii="Arial" w:hAnsi="Arial" w:cs="Arial"/>
        <w:sz w:val="17"/>
        <w:szCs w:val="17"/>
      </w:rPr>
      <w:fldChar w:fldCharType="begin"/>
    </w:r>
    <w:r w:rsidRPr="00127532">
      <w:rPr>
        <w:rFonts w:ascii="Arial" w:hAnsi="Arial" w:cs="Arial"/>
        <w:sz w:val="17"/>
        <w:szCs w:val="17"/>
      </w:rPr>
      <w:instrText xml:space="preserve"> FILENAME \p </w:instrText>
    </w:r>
    <w:r w:rsidRPr="00127532">
      <w:rPr>
        <w:rFonts w:ascii="Arial" w:hAnsi="Arial" w:cs="Arial"/>
        <w:sz w:val="17"/>
        <w:szCs w:val="17"/>
      </w:rPr>
      <w:fldChar w:fldCharType="separate"/>
    </w:r>
    <w:r w:rsidR="004679FC">
      <w:rPr>
        <w:rFonts w:ascii="Arial" w:hAnsi="Arial" w:cs="Arial"/>
        <w:noProof/>
        <w:sz w:val="17"/>
        <w:szCs w:val="17"/>
      </w:rPr>
      <w:t>S:\NJ Management\Policies &amp; Procedures\Final Version\Recruitment of Ex-Offenders Policy - 2014 09.06.14.docx</w:t>
    </w:r>
    <w:r w:rsidRPr="00127532">
      <w:rPr>
        <w:rFonts w:ascii="Arial" w:hAnsi="Arial" w:cs="Arial"/>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1B7" w:rsidRDefault="004111B7">
      <w:r>
        <w:separator/>
      </w:r>
    </w:p>
  </w:footnote>
  <w:footnote w:type="continuationSeparator" w:id="0">
    <w:p w:rsidR="004111B7" w:rsidRDefault="00411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5"/>
    <w:lvl w:ilvl="0">
      <w:numFmt w:val="bullet"/>
      <w:lvlText w:val=""/>
      <w:lvlJc w:val="left"/>
      <w:pPr>
        <w:tabs>
          <w:tab w:val="num" w:pos="1080"/>
        </w:tabs>
        <w:ind w:left="1080" w:hanging="360"/>
      </w:pPr>
      <w:rPr>
        <w:rFonts w:ascii="Wingdings" w:hAnsi="Wingdings"/>
      </w:rPr>
    </w:lvl>
  </w:abstractNum>
  <w:abstractNum w:abstractNumId="1">
    <w:nsid w:val="00000003"/>
    <w:multiLevelType w:val="singleLevel"/>
    <w:tmpl w:val="00000003"/>
    <w:name w:val="WW8Num6"/>
    <w:lvl w:ilvl="0">
      <w:numFmt w:val="bullet"/>
      <w:lvlText w:val=""/>
      <w:lvlJc w:val="left"/>
      <w:pPr>
        <w:tabs>
          <w:tab w:val="num" w:pos="1080"/>
        </w:tabs>
        <w:ind w:left="1080" w:hanging="360"/>
      </w:pPr>
      <w:rPr>
        <w:rFonts w:ascii="Wingdings" w:hAnsi="Wingdings"/>
      </w:rPr>
    </w:lvl>
  </w:abstractNum>
  <w:abstractNum w:abstractNumId="2">
    <w:nsid w:val="00000004"/>
    <w:multiLevelType w:val="singleLevel"/>
    <w:tmpl w:val="00000004"/>
    <w:name w:val="WW8Num7"/>
    <w:lvl w:ilvl="0">
      <w:numFmt w:val="bullet"/>
      <w:lvlText w:val=""/>
      <w:lvlJc w:val="left"/>
      <w:pPr>
        <w:tabs>
          <w:tab w:val="num" w:pos="1080"/>
        </w:tabs>
        <w:ind w:left="1080" w:hanging="360"/>
      </w:pPr>
      <w:rPr>
        <w:rFonts w:ascii="Wingdings" w:hAnsi="Wingdings"/>
      </w:rPr>
    </w:lvl>
  </w:abstractNum>
  <w:abstractNum w:abstractNumId="3">
    <w:nsid w:val="00000005"/>
    <w:multiLevelType w:val="singleLevel"/>
    <w:tmpl w:val="00000005"/>
    <w:name w:val="WW8Num8"/>
    <w:lvl w:ilvl="0">
      <w:numFmt w:val="bullet"/>
      <w:lvlText w:val=""/>
      <w:lvlJc w:val="left"/>
      <w:pPr>
        <w:tabs>
          <w:tab w:val="num" w:pos="1080"/>
        </w:tabs>
        <w:ind w:left="1080" w:hanging="360"/>
      </w:pPr>
      <w:rPr>
        <w:rFonts w:ascii="Wingdings" w:hAnsi="Wingdings"/>
      </w:rPr>
    </w:lvl>
  </w:abstractNum>
  <w:abstractNum w:abstractNumId="4">
    <w:nsid w:val="00000006"/>
    <w:multiLevelType w:val="singleLevel"/>
    <w:tmpl w:val="00000006"/>
    <w:name w:val="WW8Num9"/>
    <w:lvl w:ilvl="0">
      <w:numFmt w:val="bullet"/>
      <w:lvlText w:val=""/>
      <w:lvlJc w:val="left"/>
      <w:pPr>
        <w:tabs>
          <w:tab w:val="num" w:pos="1080"/>
        </w:tabs>
        <w:ind w:left="1080" w:hanging="360"/>
      </w:pPr>
      <w:rPr>
        <w:rFonts w:ascii="Wingdings" w:hAnsi="Wingdings"/>
      </w:rPr>
    </w:lvl>
  </w:abstractNum>
  <w:abstractNum w:abstractNumId="5">
    <w:nsid w:val="00000007"/>
    <w:multiLevelType w:val="singleLevel"/>
    <w:tmpl w:val="00000007"/>
    <w:name w:val="WW8Num10"/>
    <w:lvl w:ilvl="0">
      <w:numFmt w:val="bullet"/>
      <w:lvlText w:val=""/>
      <w:lvlJc w:val="left"/>
      <w:pPr>
        <w:tabs>
          <w:tab w:val="num" w:pos="1080"/>
        </w:tabs>
        <w:ind w:left="1080" w:hanging="360"/>
      </w:pPr>
      <w:rPr>
        <w:rFonts w:ascii="Wingdings" w:hAnsi="Wingdings"/>
      </w:rPr>
    </w:lvl>
  </w:abstractNum>
  <w:abstractNum w:abstractNumId="6">
    <w:nsid w:val="00000008"/>
    <w:multiLevelType w:val="singleLevel"/>
    <w:tmpl w:val="00000008"/>
    <w:name w:val="WW8Num11"/>
    <w:lvl w:ilvl="0">
      <w:numFmt w:val="bullet"/>
      <w:lvlText w:val=""/>
      <w:lvlJc w:val="left"/>
      <w:pPr>
        <w:tabs>
          <w:tab w:val="num" w:pos="1080"/>
        </w:tabs>
        <w:ind w:left="1080" w:hanging="360"/>
      </w:pPr>
      <w:rPr>
        <w:rFonts w:ascii="Wingdings" w:hAnsi="Wingdings"/>
      </w:rPr>
    </w:lvl>
  </w:abstractNum>
  <w:abstractNum w:abstractNumId="7">
    <w:nsid w:val="00000009"/>
    <w:multiLevelType w:val="singleLevel"/>
    <w:tmpl w:val="00000009"/>
    <w:name w:val="WW8Num12"/>
    <w:lvl w:ilvl="0">
      <w:numFmt w:val="bullet"/>
      <w:lvlText w:val=""/>
      <w:lvlJc w:val="left"/>
      <w:pPr>
        <w:tabs>
          <w:tab w:val="num" w:pos="1080"/>
        </w:tabs>
        <w:ind w:left="1080" w:hanging="360"/>
      </w:pPr>
      <w:rPr>
        <w:rFonts w:ascii="Wingdings" w:hAnsi="Wingdings"/>
      </w:rPr>
    </w:lvl>
  </w:abstractNum>
  <w:abstractNum w:abstractNumId="8">
    <w:nsid w:val="0000000A"/>
    <w:multiLevelType w:val="singleLevel"/>
    <w:tmpl w:val="0000000A"/>
    <w:name w:val="WW8Num13"/>
    <w:lvl w:ilvl="0">
      <w:numFmt w:val="bullet"/>
      <w:lvlText w:val=""/>
      <w:lvlJc w:val="left"/>
      <w:pPr>
        <w:tabs>
          <w:tab w:val="num" w:pos="1080"/>
        </w:tabs>
        <w:ind w:left="1080" w:hanging="360"/>
      </w:pPr>
      <w:rPr>
        <w:rFonts w:ascii="Wingdings" w:hAnsi="Wingdings"/>
      </w:rPr>
    </w:lvl>
  </w:abstractNum>
  <w:abstractNum w:abstractNumId="9">
    <w:nsid w:val="0000000B"/>
    <w:multiLevelType w:val="singleLevel"/>
    <w:tmpl w:val="0000000B"/>
    <w:name w:val="WW8Num14"/>
    <w:lvl w:ilvl="0">
      <w:numFmt w:val="bullet"/>
      <w:lvlText w:val=""/>
      <w:lvlJc w:val="left"/>
      <w:pPr>
        <w:tabs>
          <w:tab w:val="num" w:pos="1080"/>
        </w:tabs>
        <w:ind w:left="1080" w:hanging="360"/>
      </w:pPr>
      <w:rPr>
        <w:rFonts w:ascii="Wingdings" w:hAnsi="Wingdings"/>
      </w:rPr>
    </w:lvl>
  </w:abstractNum>
  <w:abstractNum w:abstractNumId="10">
    <w:nsid w:val="0000000C"/>
    <w:multiLevelType w:val="singleLevel"/>
    <w:tmpl w:val="0000000C"/>
    <w:name w:val="WW8Num15"/>
    <w:lvl w:ilvl="0">
      <w:numFmt w:val="bullet"/>
      <w:lvlText w:val=""/>
      <w:lvlJc w:val="left"/>
      <w:pPr>
        <w:tabs>
          <w:tab w:val="num" w:pos="1080"/>
        </w:tabs>
        <w:ind w:left="1080" w:hanging="360"/>
      </w:pPr>
      <w:rPr>
        <w:rFonts w:ascii="Wingdings" w:hAnsi="Wingdings"/>
      </w:rPr>
    </w:lvl>
  </w:abstractNum>
  <w:abstractNum w:abstractNumId="11">
    <w:nsid w:val="0000000D"/>
    <w:multiLevelType w:val="singleLevel"/>
    <w:tmpl w:val="0000000D"/>
    <w:name w:val="WW8Num18"/>
    <w:lvl w:ilvl="0">
      <w:numFmt w:val="bullet"/>
      <w:lvlText w:val=""/>
      <w:lvlJc w:val="left"/>
      <w:pPr>
        <w:tabs>
          <w:tab w:val="num" w:pos="2490"/>
        </w:tabs>
        <w:ind w:left="2490" w:hanging="360"/>
      </w:pPr>
      <w:rPr>
        <w:rFonts w:ascii="Symbol" w:hAnsi="Symbol"/>
      </w:rPr>
    </w:lvl>
  </w:abstractNum>
  <w:abstractNum w:abstractNumId="12">
    <w:nsid w:val="0000000E"/>
    <w:multiLevelType w:val="singleLevel"/>
    <w:tmpl w:val="0000000E"/>
    <w:name w:val="WW8Num19"/>
    <w:lvl w:ilvl="0">
      <w:numFmt w:val="bullet"/>
      <w:lvlText w:val=""/>
      <w:lvlJc w:val="left"/>
      <w:pPr>
        <w:tabs>
          <w:tab w:val="num" w:pos="2490"/>
        </w:tabs>
        <w:ind w:left="2490" w:hanging="360"/>
      </w:pPr>
      <w:rPr>
        <w:rFonts w:ascii="Symbol" w:hAnsi="Symbol"/>
      </w:rPr>
    </w:lvl>
  </w:abstractNum>
  <w:abstractNum w:abstractNumId="13">
    <w:nsid w:val="0000000F"/>
    <w:multiLevelType w:val="singleLevel"/>
    <w:tmpl w:val="0000000F"/>
    <w:name w:val="WW8Num20"/>
    <w:lvl w:ilvl="0">
      <w:numFmt w:val="bullet"/>
      <w:lvlText w:val=""/>
      <w:lvlJc w:val="left"/>
      <w:pPr>
        <w:tabs>
          <w:tab w:val="num" w:pos="2490"/>
        </w:tabs>
        <w:ind w:left="2490" w:hanging="360"/>
      </w:pPr>
      <w:rPr>
        <w:rFonts w:ascii="Symbol" w:hAnsi="Symbol"/>
      </w:rPr>
    </w:lvl>
  </w:abstractNum>
  <w:abstractNum w:abstractNumId="14">
    <w:nsid w:val="00000010"/>
    <w:multiLevelType w:val="singleLevel"/>
    <w:tmpl w:val="00000010"/>
    <w:name w:val="WW8Num21"/>
    <w:lvl w:ilvl="0">
      <w:numFmt w:val="bullet"/>
      <w:lvlText w:val=""/>
      <w:lvlJc w:val="left"/>
      <w:pPr>
        <w:tabs>
          <w:tab w:val="num" w:pos="2490"/>
        </w:tabs>
        <w:ind w:left="2490" w:hanging="360"/>
      </w:pPr>
      <w:rPr>
        <w:rFonts w:ascii="Symbol" w:hAnsi="Symbol"/>
      </w:rPr>
    </w:lvl>
  </w:abstractNum>
  <w:abstractNum w:abstractNumId="15">
    <w:nsid w:val="00000011"/>
    <w:multiLevelType w:val="singleLevel"/>
    <w:tmpl w:val="00000011"/>
    <w:name w:val="WW8Num22"/>
    <w:lvl w:ilvl="0">
      <w:numFmt w:val="bullet"/>
      <w:lvlText w:val=""/>
      <w:lvlJc w:val="left"/>
      <w:pPr>
        <w:tabs>
          <w:tab w:val="num" w:pos="2490"/>
        </w:tabs>
        <w:ind w:left="2490" w:hanging="360"/>
      </w:pPr>
      <w:rPr>
        <w:rFonts w:ascii="Symbol" w:hAnsi="Symbol"/>
      </w:rPr>
    </w:lvl>
  </w:abstractNum>
  <w:abstractNum w:abstractNumId="16">
    <w:nsid w:val="00000012"/>
    <w:multiLevelType w:val="singleLevel"/>
    <w:tmpl w:val="00000012"/>
    <w:name w:val="WW8Num23"/>
    <w:lvl w:ilvl="0">
      <w:numFmt w:val="bullet"/>
      <w:lvlText w:val=""/>
      <w:lvlJc w:val="left"/>
      <w:pPr>
        <w:tabs>
          <w:tab w:val="num" w:pos="2490"/>
        </w:tabs>
        <w:ind w:left="2490" w:hanging="360"/>
      </w:pPr>
      <w:rPr>
        <w:rFonts w:ascii="Symbol" w:hAnsi="Symbol"/>
      </w:rPr>
    </w:lvl>
  </w:abstractNum>
  <w:abstractNum w:abstractNumId="17">
    <w:nsid w:val="00000013"/>
    <w:multiLevelType w:val="singleLevel"/>
    <w:tmpl w:val="00000013"/>
    <w:name w:val="WW8Num24"/>
    <w:lvl w:ilvl="0">
      <w:numFmt w:val="bullet"/>
      <w:lvlText w:val=""/>
      <w:lvlJc w:val="left"/>
      <w:pPr>
        <w:tabs>
          <w:tab w:val="num" w:pos="2490"/>
        </w:tabs>
        <w:ind w:left="2490" w:hanging="360"/>
      </w:pPr>
      <w:rPr>
        <w:rFonts w:ascii="Symbol" w:hAnsi="Symbol"/>
      </w:rPr>
    </w:lvl>
  </w:abstractNum>
  <w:abstractNum w:abstractNumId="18">
    <w:nsid w:val="00000014"/>
    <w:multiLevelType w:val="singleLevel"/>
    <w:tmpl w:val="00000014"/>
    <w:name w:val="WW8Num25"/>
    <w:lvl w:ilvl="0">
      <w:numFmt w:val="bullet"/>
      <w:lvlText w:val=""/>
      <w:lvlJc w:val="left"/>
      <w:pPr>
        <w:tabs>
          <w:tab w:val="num" w:pos="2490"/>
        </w:tabs>
        <w:ind w:left="2490" w:hanging="360"/>
      </w:pPr>
      <w:rPr>
        <w:rFonts w:ascii="Symbol" w:hAnsi="Symbol"/>
      </w:rPr>
    </w:lvl>
  </w:abstractNum>
  <w:abstractNum w:abstractNumId="19">
    <w:nsid w:val="00000015"/>
    <w:multiLevelType w:val="singleLevel"/>
    <w:tmpl w:val="00000015"/>
    <w:name w:val="WW8Num26"/>
    <w:lvl w:ilvl="0">
      <w:numFmt w:val="bullet"/>
      <w:lvlText w:val=""/>
      <w:lvlJc w:val="left"/>
      <w:pPr>
        <w:tabs>
          <w:tab w:val="num" w:pos="2490"/>
        </w:tabs>
        <w:ind w:left="2490" w:hanging="360"/>
      </w:pPr>
      <w:rPr>
        <w:rFonts w:ascii="Symbol" w:hAnsi="Symbol"/>
      </w:rPr>
    </w:lvl>
  </w:abstractNum>
  <w:abstractNum w:abstractNumId="20">
    <w:nsid w:val="00000016"/>
    <w:multiLevelType w:val="singleLevel"/>
    <w:tmpl w:val="00000016"/>
    <w:name w:val="WW8Num27"/>
    <w:lvl w:ilvl="0">
      <w:numFmt w:val="bullet"/>
      <w:lvlText w:val=""/>
      <w:lvlJc w:val="left"/>
      <w:pPr>
        <w:tabs>
          <w:tab w:val="num" w:pos="2130"/>
        </w:tabs>
        <w:ind w:left="2130" w:hanging="360"/>
      </w:pPr>
      <w:rPr>
        <w:rFonts w:ascii="Symbol" w:hAnsi="Symbol"/>
      </w:rPr>
    </w:lvl>
  </w:abstractNum>
  <w:abstractNum w:abstractNumId="21">
    <w:nsid w:val="0A076711"/>
    <w:multiLevelType w:val="hybridMultilevel"/>
    <w:tmpl w:val="3878E29C"/>
    <w:lvl w:ilvl="0" w:tplc="6E7E66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0844BC9"/>
    <w:multiLevelType w:val="hybridMultilevel"/>
    <w:tmpl w:val="63F8A1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5267879"/>
    <w:multiLevelType w:val="hybridMultilevel"/>
    <w:tmpl w:val="0F72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2EA3392"/>
    <w:multiLevelType w:val="hybridMultilevel"/>
    <w:tmpl w:val="5FC6C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9DF06A2"/>
    <w:multiLevelType w:val="hybridMultilevel"/>
    <w:tmpl w:val="41129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354BF5"/>
    <w:multiLevelType w:val="hybridMultilevel"/>
    <w:tmpl w:val="5F885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883C05"/>
    <w:multiLevelType w:val="hybridMultilevel"/>
    <w:tmpl w:val="B2D88FE4"/>
    <w:lvl w:ilvl="0" w:tplc="7066559C">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4B40203D"/>
    <w:multiLevelType w:val="multilevel"/>
    <w:tmpl w:val="F94460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0C84F45"/>
    <w:multiLevelType w:val="multilevel"/>
    <w:tmpl w:val="A74A52C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EED669D"/>
    <w:multiLevelType w:val="multilevel"/>
    <w:tmpl w:val="308E004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1">
    <w:nsid w:val="625947E8"/>
    <w:multiLevelType w:val="hybridMultilevel"/>
    <w:tmpl w:val="CDD63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0464ED"/>
    <w:multiLevelType w:val="hybridMultilevel"/>
    <w:tmpl w:val="4CCCA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0"/>
  </w:num>
  <w:num w:numId="3">
    <w:abstractNumId w:val="28"/>
  </w:num>
  <w:num w:numId="4">
    <w:abstractNumId w:val="29"/>
  </w:num>
  <w:num w:numId="5">
    <w:abstractNumId w:val="27"/>
  </w:num>
  <w:num w:numId="6">
    <w:abstractNumId w:val="22"/>
  </w:num>
  <w:num w:numId="7">
    <w:abstractNumId w:val="23"/>
  </w:num>
  <w:num w:numId="8">
    <w:abstractNumId w:val="26"/>
  </w:num>
  <w:num w:numId="9">
    <w:abstractNumId w:val="25"/>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3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97"/>
    <w:rsid w:val="000062BA"/>
    <w:rsid w:val="0001480F"/>
    <w:rsid w:val="00025060"/>
    <w:rsid w:val="00034504"/>
    <w:rsid w:val="00056DC4"/>
    <w:rsid w:val="000657E9"/>
    <w:rsid w:val="0007330F"/>
    <w:rsid w:val="0007621D"/>
    <w:rsid w:val="000862F1"/>
    <w:rsid w:val="000913CA"/>
    <w:rsid w:val="000E4AAD"/>
    <w:rsid w:val="000E7D01"/>
    <w:rsid w:val="000F52FD"/>
    <w:rsid w:val="00110313"/>
    <w:rsid w:val="00127532"/>
    <w:rsid w:val="00136479"/>
    <w:rsid w:val="00143DD8"/>
    <w:rsid w:val="00161939"/>
    <w:rsid w:val="00164F8F"/>
    <w:rsid w:val="00175094"/>
    <w:rsid w:val="00176010"/>
    <w:rsid w:val="001929BF"/>
    <w:rsid w:val="001950AF"/>
    <w:rsid w:val="00197FFE"/>
    <w:rsid w:val="001A22BC"/>
    <w:rsid w:val="001D5AA5"/>
    <w:rsid w:val="001E487D"/>
    <w:rsid w:val="001F70DF"/>
    <w:rsid w:val="002300F6"/>
    <w:rsid w:val="00241197"/>
    <w:rsid w:val="00247AD5"/>
    <w:rsid w:val="00247EBB"/>
    <w:rsid w:val="002526A7"/>
    <w:rsid w:val="00263F84"/>
    <w:rsid w:val="00270DB8"/>
    <w:rsid w:val="002820C3"/>
    <w:rsid w:val="002B4455"/>
    <w:rsid w:val="002C527D"/>
    <w:rsid w:val="002D2B79"/>
    <w:rsid w:val="00313D80"/>
    <w:rsid w:val="00317225"/>
    <w:rsid w:val="0033739E"/>
    <w:rsid w:val="003476D9"/>
    <w:rsid w:val="003626D8"/>
    <w:rsid w:val="00362B9A"/>
    <w:rsid w:val="00376C91"/>
    <w:rsid w:val="00396EB0"/>
    <w:rsid w:val="003A3E46"/>
    <w:rsid w:val="003B5F35"/>
    <w:rsid w:val="003C0F83"/>
    <w:rsid w:val="003C4B0A"/>
    <w:rsid w:val="004111B7"/>
    <w:rsid w:val="00415F35"/>
    <w:rsid w:val="00423FC6"/>
    <w:rsid w:val="004251EF"/>
    <w:rsid w:val="00440BC3"/>
    <w:rsid w:val="00440CFE"/>
    <w:rsid w:val="00467455"/>
    <w:rsid w:val="004679FC"/>
    <w:rsid w:val="00471145"/>
    <w:rsid w:val="00484CF7"/>
    <w:rsid w:val="004C14DD"/>
    <w:rsid w:val="004D39FA"/>
    <w:rsid w:val="004F671F"/>
    <w:rsid w:val="0053639E"/>
    <w:rsid w:val="00541043"/>
    <w:rsid w:val="00553918"/>
    <w:rsid w:val="00570864"/>
    <w:rsid w:val="00573DBD"/>
    <w:rsid w:val="005766F2"/>
    <w:rsid w:val="00583767"/>
    <w:rsid w:val="005926BE"/>
    <w:rsid w:val="00595E00"/>
    <w:rsid w:val="0059686D"/>
    <w:rsid w:val="005A4602"/>
    <w:rsid w:val="005B4AA6"/>
    <w:rsid w:val="005B7FF6"/>
    <w:rsid w:val="005C2631"/>
    <w:rsid w:val="005D5E73"/>
    <w:rsid w:val="005D629A"/>
    <w:rsid w:val="005E49B5"/>
    <w:rsid w:val="005F7B41"/>
    <w:rsid w:val="00611B7E"/>
    <w:rsid w:val="006331D0"/>
    <w:rsid w:val="00661ED4"/>
    <w:rsid w:val="00673AE6"/>
    <w:rsid w:val="00673BA4"/>
    <w:rsid w:val="0068637B"/>
    <w:rsid w:val="006A24ED"/>
    <w:rsid w:val="006A7168"/>
    <w:rsid w:val="006C4408"/>
    <w:rsid w:val="007470F3"/>
    <w:rsid w:val="00756CD3"/>
    <w:rsid w:val="00762746"/>
    <w:rsid w:val="007832B3"/>
    <w:rsid w:val="007A0D5C"/>
    <w:rsid w:val="007B1529"/>
    <w:rsid w:val="007B750D"/>
    <w:rsid w:val="007C4723"/>
    <w:rsid w:val="007C7420"/>
    <w:rsid w:val="007D57DD"/>
    <w:rsid w:val="007F55EE"/>
    <w:rsid w:val="00806247"/>
    <w:rsid w:val="00812042"/>
    <w:rsid w:val="00847660"/>
    <w:rsid w:val="00850A43"/>
    <w:rsid w:val="00857AA0"/>
    <w:rsid w:val="008734AA"/>
    <w:rsid w:val="0087699A"/>
    <w:rsid w:val="008A5F4C"/>
    <w:rsid w:val="008C5C3D"/>
    <w:rsid w:val="008D01B4"/>
    <w:rsid w:val="008F2A03"/>
    <w:rsid w:val="00921467"/>
    <w:rsid w:val="00934837"/>
    <w:rsid w:val="00942BD0"/>
    <w:rsid w:val="00943297"/>
    <w:rsid w:val="00963FE6"/>
    <w:rsid w:val="009A2CE8"/>
    <w:rsid w:val="009A354C"/>
    <w:rsid w:val="009A7A5E"/>
    <w:rsid w:val="009C47C3"/>
    <w:rsid w:val="009D39A6"/>
    <w:rsid w:val="009E510D"/>
    <w:rsid w:val="009E7B3F"/>
    <w:rsid w:val="00A53CA3"/>
    <w:rsid w:val="00A53CF9"/>
    <w:rsid w:val="00A72BEA"/>
    <w:rsid w:val="00A73265"/>
    <w:rsid w:val="00A96035"/>
    <w:rsid w:val="00AB2446"/>
    <w:rsid w:val="00AB2BA2"/>
    <w:rsid w:val="00AB714A"/>
    <w:rsid w:val="00AD35F3"/>
    <w:rsid w:val="00B406A6"/>
    <w:rsid w:val="00B54A79"/>
    <w:rsid w:val="00B6313D"/>
    <w:rsid w:val="00B677CD"/>
    <w:rsid w:val="00B73A65"/>
    <w:rsid w:val="00B857EE"/>
    <w:rsid w:val="00B87FFE"/>
    <w:rsid w:val="00B94C04"/>
    <w:rsid w:val="00B96513"/>
    <w:rsid w:val="00BA38BA"/>
    <w:rsid w:val="00BD0337"/>
    <w:rsid w:val="00BE4A51"/>
    <w:rsid w:val="00BE6E1E"/>
    <w:rsid w:val="00BF5C8F"/>
    <w:rsid w:val="00C20315"/>
    <w:rsid w:val="00C43D1D"/>
    <w:rsid w:val="00C73F0B"/>
    <w:rsid w:val="00C75DAF"/>
    <w:rsid w:val="00C7746A"/>
    <w:rsid w:val="00CB4FF5"/>
    <w:rsid w:val="00CC46AE"/>
    <w:rsid w:val="00CD7366"/>
    <w:rsid w:val="00D01838"/>
    <w:rsid w:val="00D30330"/>
    <w:rsid w:val="00D42717"/>
    <w:rsid w:val="00D44B04"/>
    <w:rsid w:val="00D64809"/>
    <w:rsid w:val="00DA71A6"/>
    <w:rsid w:val="00DC4300"/>
    <w:rsid w:val="00DC5815"/>
    <w:rsid w:val="00DD0889"/>
    <w:rsid w:val="00DE54E5"/>
    <w:rsid w:val="00DE64BD"/>
    <w:rsid w:val="00E2629F"/>
    <w:rsid w:val="00E26A86"/>
    <w:rsid w:val="00E322BB"/>
    <w:rsid w:val="00E32CB0"/>
    <w:rsid w:val="00E366D3"/>
    <w:rsid w:val="00E52E8D"/>
    <w:rsid w:val="00E67304"/>
    <w:rsid w:val="00E8292A"/>
    <w:rsid w:val="00E97AC3"/>
    <w:rsid w:val="00EA2FC9"/>
    <w:rsid w:val="00ED6871"/>
    <w:rsid w:val="00EE1927"/>
    <w:rsid w:val="00EE337F"/>
    <w:rsid w:val="00F145D2"/>
    <w:rsid w:val="00F164C7"/>
    <w:rsid w:val="00F57518"/>
    <w:rsid w:val="00FA4892"/>
    <w:rsid w:val="00FB184E"/>
    <w:rsid w:val="00FB3B95"/>
    <w:rsid w:val="00FB3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24260319-8571-4959-ABBE-A09B95B6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97"/>
    <w:rPr>
      <w:sz w:val="24"/>
      <w:szCs w:val="24"/>
      <w:lang w:val="en-US" w:eastAsia="en-US"/>
    </w:rPr>
  </w:style>
  <w:style w:type="paragraph" w:styleId="Heading1">
    <w:name w:val="heading 1"/>
    <w:basedOn w:val="Normal"/>
    <w:next w:val="Normal"/>
    <w:qFormat/>
    <w:rsid w:val="0055391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7509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76010"/>
    <w:pPr>
      <w:keepNext/>
      <w:tabs>
        <w:tab w:val="left" w:pos="540"/>
      </w:tabs>
      <w:outlineLvl w:val="2"/>
    </w:pPr>
    <w:rPr>
      <w:rFonts w:ascii="Arial" w:hAnsi="Arial" w:cs="Arial"/>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1197"/>
    <w:rPr>
      <w:color w:val="0000FF"/>
      <w:u w:val="single"/>
    </w:rPr>
  </w:style>
  <w:style w:type="paragraph" w:styleId="Header">
    <w:name w:val="header"/>
    <w:basedOn w:val="Normal"/>
    <w:rsid w:val="00241197"/>
    <w:pPr>
      <w:tabs>
        <w:tab w:val="center" w:pos="4320"/>
        <w:tab w:val="right" w:pos="8640"/>
      </w:tabs>
    </w:pPr>
  </w:style>
  <w:style w:type="paragraph" w:styleId="Footer">
    <w:name w:val="footer"/>
    <w:basedOn w:val="Normal"/>
    <w:rsid w:val="00241197"/>
    <w:pPr>
      <w:tabs>
        <w:tab w:val="center" w:pos="4320"/>
        <w:tab w:val="right" w:pos="8640"/>
      </w:tabs>
    </w:pPr>
  </w:style>
  <w:style w:type="paragraph" w:styleId="BalloonText">
    <w:name w:val="Balloon Text"/>
    <w:basedOn w:val="Normal"/>
    <w:semiHidden/>
    <w:rsid w:val="005B4AA6"/>
    <w:rPr>
      <w:rFonts w:ascii="Tahoma" w:hAnsi="Tahoma" w:cs="Tahoma"/>
      <w:sz w:val="16"/>
      <w:szCs w:val="16"/>
    </w:rPr>
  </w:style>
  <w:style w:type="character" w:styleId="CommentReference">
    <w:name w:val="annotation reference"/>
    <w:semiHidden/>
    <w:rsid w:val="00270DB8"/>
    <w:rPr>
      <w:sz w:val="16"/>
      <w:szCs w:val="16"/>
    </w:rPr>
  </w:style>
  <w:style w:type="paragraph" w:styleId="CommentText">
    <w:name w:val="annotation text"/>
    <w:basedOn w:val="Normal"/>
    <w:semiHidden/>
    <w:rsid w:val="00270DB8"/>
    <w:rPr>
      <w:sz w:val="20"/>
      <w:szCs w:val="20"/>
    </w:rPr>
  </w:style>
  <w:style w:type="paragraph" w:styleId="CommentSubject">
    <w:name w:val="annotation subject"/>
    <w:basedOn w:val="CommentText"/>
    <w:next w:val="CommentText"/>
    <w:semiHidden/>
    <w:rsid w:val="00270DB8"/>
    <w:rPr>
      <w:b/>
      <w:bCs/>
    </w:rPr>
  </w:style>
  <w:style w:type="character" w:customStyle="1" w:styleId="StyleBlack">
    <w:name w:val="Style Black"/>
    <w:rsid w:val="00175094"/>
    <w:rPr>
      <w:rFonts w:ascii="Arial" w:hAnsi="Arial"/>
      <w:color w:val="000000"/>
      <w:sz w:val="22"/>
    </w:rPr>
  </w:style>
  <w:style w:type="paragraph" w:styleId="BodyText">
    <w:name w:val="Body Text"/>
    <w:basedOn w:val="Normal"/>
    <w:rsid w:val="00175094"/>
    <w:pPr>
      <w:widowControl w:val="0"/>
      <w:suppressAutoHyphens/>
      <w:overflowPunct w:val="0"/>
      <w:autoSpaceDE w:val="0"/>
      <w:spacing w:after="120"/>
      <w:textAlignment w:val="baseline"/>
    </w:pPr>
    <w:rPr>
      <w:kern w:val="1"/>
      <w:szCs w:val="20"/>
      <w:lang w:eastAsia="ar-SA"/>
    </w:rPr>
  </w:style>
  <w:style w:type="paragraph" w:styleId="Subtitle">
    <w:name w:val="Subtitle"/>
    <w:basedOn w:val="Normal"/>
    <w:next w:val="BodyText"/>
    <w:qFormat/>
    <w:rsid w:val="00175094"/>
    <w:pPr>
      <w:widowControl w:val="0"/>
      <w:suppressAutoHyphens/>
      <w:overflowPunct w:val="0"/>
      <w:autoSpaceDE w:val="0"/>
      <w:textAlignment w:val="baseline"/>
    </w:pPr>
    <w:rPr>
      <w:b/>
      <w:color w:val="000000"/>
      <w:kern w:val="1"/>
      <w:szCs w:val="20"/>
      <w:lang w:eastAsia="ar-SA"/>
    </w:rPr>
  </w:style>
  <w:style w:type="paragraph" w:styleId="NormalWeb">
    <w:name w:val="Normal (Web)"/>
    <w:basedOn w:val="Normal"/>
    <w:rsid w:val="0007330F"/>
    <w:pPr>
      <w:spacing w:before="100" w:beforeAutospacing="1" w:after="100" w:afterAutospacing="1"/>
    </w:pPr>
    <w:rPr>
      <w:rFonts w:ascii="Arial Unicode MS" w:eastAsia="Arial Unicode MS" w:hAnsi="Arial Unicode MS" w:cs="Arial Unicode MS"/>
      <w:lang w:val="en-GB"/>
    </w:rPr>
  </w:style>
  <w:style w:type="paragraph" w:styleId="Title">
    <w:name w:val="Title"/>
    <w:basedOn w:val="Normal"/>
    <w:qFormat/>
    <w:rsid w:val="000657E9"/>
    <w:pPr>
      <w:jc w:val="center"/>
    </w:pPr>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Nelson’s Journey Policy re managing allegations of abuse</vt:lpstr>
    </vt:vector>
  </TitlesOfParts>
  <Company>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Nelson’s Journey Policy re managing allegations of abuse</dc:title>
  <dc:subject/>
  <dc:creator>Rob Sheehan</dc:creator>
  <cp:keywords/>
  <dc:description/>
  <cp:lastModifiedBy>Colin Lang</cp:lastModifiedBy>
  <cp:revision>6</cp:revision>
  <cp:lastPrinted>2012-09-24T10:44:00Z</cp:lastPrinted>
  <dcterms:created xsi:type="dcterms:W3CDTF">2014-06-18T08:27:00Z</dcterms:created>
  <dcterms:modified xsi:type="dcterms:W3CDTF">2015-01-05T16:25:00Z</dcterms:modified>
</cp:coreProperties>
</file>